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FA42" w14:textId="77777777" w:rsidR="007C43C6" w:rsidRDefault="007C43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2065"/>
      </w:tblGrid>
      <w:tr w:rsidR="004F0B6D" w14:paraId="3B553DA4" w14:textId="77777777" w:rsidTr="0004416A">
        <w:tc>
          <w:tcPr>
            <w:tcW w:w="9290" w:type="dxa"/>
            <w:gridSpan w:val="4"/>
          </w:tcPr>
          <w:p w14:paraId="520F985E" w14:textId="64122B45" w:rsidR="004F0B6D" w:rsidRDefault="004F0B6D" w:rsidP="00022D22">
            <w:pPr>
              <w:rPr>
                <w:rFonts w:eastAsia="Calibri"/>
              </w:rPr>
            </w:pPr>
            <w:r>
              <w:rPr>
                <w:rFonts w:eastAsia="Calibri"/>
              </w:rPr>
              <w:t>I, ____________________________________________________________________</w:t>
            </w:r>
          </w:p>
        </w:tc>
      </w:tr>
      <w:tr w:rsidR="004F0B6D" w14:paraId="0E7745EC" w14:textId="77777777" w:rsidTr="0004416A">
        <w:tc>
          <w:tcPr>
            <w:tcW w:w="9290" w:type="dxa"/>
            <w:gridSpan w:val="4"/>
          </w:tcPr>
          <w:p w14:paraId="502AA135" w14:textId="1E27765E" w:rsidR="004F0B6D" w:rsidRPr="004F0B6D" w:rsidRDefault="004F0B6D" w:rsidP="004F0B6D">
            <w:pPr>
              <w:jc w:val="center"/>
              <w:rPr>
                <w:rFonts w:eastAsia="Calibri"/>
                <w:i/>
                <w:iCs/>
              </w:rPr>
            </w:pPr>
            <w:r w:rsidRPr="004F0B6D">
              <w:rPr>
                <w:rFonts w:eastAsia="Calibri"/>
                <w:i/>
                <w:iCs/>
              </w:rPr>
              <w:t>(Full name)</w:t>
            </w:r>
          </w:p>
        </w:tc>
      </w:tr>
      <w:tr w:rsidR="004F0B6D" w14:paraId="05A3E0E4" w14:textId="77777777" w:rsidTr="0004416A">
        <w:tc>
          <w:tcPr>
            <w:tcW w:w="9290" w:type="dxa"/>
            <w:gridSpan w:val="4"/>
          </w:tcPr>
          <w:p w14:paraId="10C23625" w14:textId="3FC3FB7D" w:rsidR="004F0B6D" w:rsidRDefault="004F0B6D" w:rsidP="00022D22">
            <w:pPr>
              <w:rPr>
                <w:rFonts w:eastAsia="Calibri"/>
              </w:rPr>
            </w:pPr>
            <w:r>
              <w:rPr>
                <w:rFonts w:eastAsia="Calibri"/>
              </w:rPr>
              <w:t>of, ___________________________________________________________________</w:t>
            </w:r>
          </w:p>
        </w:tc>
      </w:tr>
      <w:tr w:rsidR="004F0B6D" w14:paraId="7C7F6C96" w14:textId="77777777" w:rsidTr="0004416A">
        <w:tc>
          <w:tcPr>
            <w:tcW w:w="9290" w:type="dxa"/>
            <w:gridSpan w:val="4"/>
          </w:tcPr>
          <w:p w14:paraId="7AF74E2F" w14:textId="64D47293" w:rsidR="004F0B6D" w:rsidRPr="004F0B6D" w:rsidRDefault="004F0B6D" w:rsidP="004F0B6D">
            <w:pPr>
              <w:jc w:val="center"/>
              <w:rPr>
                <w:rFonts w:eastAsia="Calibri"/>
                <w:i/>
                <w:iCs/>
              </w:rPr>
            </w:pPr>
            <w:r w:rsidRPr="004F0B6D">
              <w:rPr>
                <w:rFonts w:eastAsia="Calibri"/>
                <w:i/>
                <w:iCs/>
              </w:rPr>
              <w:t>(Home address, incl state/territory)</w:t>
            </w:r>
          </w:p>
        </w:tc>
      </w:tr>
      <w:tr w:rsidR="004F0B6D" w14:paraId="23308DEE" w14:textId="77777777" w:rsidTr="0004416A">
        <w:tc>
          <w:tcPr>
            <w:tcW w:w="9290" w:type="dxa"/>
            <w:gridSpan w:val="4"/>
          </w:tcPr>
          <w:p w14:paraId="3F75BF16" w14:textId="3158F657" w:rsidR="004F0B6D" w:rsidRPr="004F0B6D" w:rsidRDefault="004F0B6D" w:rsidP="004F0B6D">
            <w:pPr>
              <w:rPr>
                <w:rFonts w:eastAsia="Arial"/>
              </w:rPr>
            </w:pPr>
            <w:r w:rsidRPr="004F0B6D">
              <w:rPr>
                <w:rFonts w:eastAsia="Arial"/>
              </w:rPr>
              <w:t>being a financial Member of ISANA</w:t>
            </w:r>
            <w:r w:rsidR="00790AB0">
              <w:rPr>
                <w:rFonts w:eastAsia="Arial"/>
              </w:rPr>
              <w:t xml:space="preserve"> </w:t>
            </w:r>
            <w:r w:rsidRPr="004F0B6D">
              <w:rPr>
                <w:rFonts w:eastAsia="Arial"/>
              </w:rPr>
              <w:t>International Education Association Incorporated hereby appoint,</w:t>
            </w:r>
          </w:p>
        </w:tc>
      </w:tr>
      <w:tr w:rsidR="004F0B6D" w14:paraId="56945DAD" w14:textId="77777777" w:rsidTr="0004416A">
        <w:tc>
          <w:tcPr>
            <w:tcW w:w="9290" w:type="dxa"/>
            <w:gridSpan w:val="4"/>
          </w:tcPr>
          <w:p w14:paraId="18C19C42" w14:textId="2546BC1A" w:rsidR="004F0B6D" w:rsidRDefault="004F0B6D" w:rsidP="00022D22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</w:t>
            </w:r>
          </w:p>
        </w:tc>
      </w:tr>
      <w:tr w:rsidR="004F0B6D" w14:paraId="21DAECB0" w14:textId="77777777" w:rsidTr="0004416A">
        <w:tc>
          <w:tcPr>
            <w:tcW w:w="9290" w:type="dxa"/>
            <w:gridSpan w:val="4"/>
          </w:tcPr>
          <w:p w14:paraId="14DA9D8D" w14:textId="6C0C0617" w:rsidR="004F0B6D" w:rsidRPr="004F0B6D" w:rsidRDefault="004F0B6D" w:rsidP="004F0B6D">
            <w:pPr>
              <w:jc w:val="center"/>
              <w:rPr>
                <w:rFonts w:eastAsia="Calibri"/>
                <w:i/>
                <w:iCs/>
              </w:rPr>
            </w:pPr>
            <w:r w:rsidRPr="004F0B6D">
              <w:rPr>
                <w:rFonts w:eastAsia="Calibri"/>
                <w:i/>
                <w:iCs/>
              </w:rPr>
              <w:t>(Full name of proxy)</w:t>
            </w:r>
          </w:p>
        </w:tc>
      </w:tr>
      <w:tr w:rsidR="004F0B6D" w14:paraId="0EE97F8E" w14:textId="77777777" w:rsidTr="0004416A">
        <w:tc>
          <w:tcPr>
            <w:tcW w:w="9290" w:type="dxa"/>
            <w:gridSpan w:val="4"/>
          </w:tcPr>
          <w:p w14:paraId="66B6D3D5" w14:textId="6877B512" w:rsidR="004F0B6D" w:rsidRDefault="004F0B6D" w:rsidP="00022D22">
            <w:pPr>
              <w:rPr>
                <w:rFonts w:eastAsia="Calibri"/>
              </w:rPr>
            </w:pPr>
            <w:r>
              <w:rPr>
                <w:rFonts w:eastAsia="Calibri"/>
              </w:rPr>
              <w:t>of, ___________________________________________________________________</w:t>
            </w:r>
          </w:p>
        </w:tc>
      </w:tr>
      <w:tr w:rsidR="004F0B6D" w14:paraId="51B1BA52" w14:textId="77777777" w:rsidTr="0004416A">
        <w:tc>
          <w:tcPr>
            <w:tcW w:w="9290" w:type="dxa"/>
            <w:gridSpan w:val="4"/>
          </w:tcPr>
          <w:p w14:paraId="1EC6F500" w14:textId="0914A1BE" w:rsidR="004F0B6D" w:rsidRDefault="004F0B6D" w:rsidP="004F0B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(Home address, including state/territory)</w:t>
            </w:r>
          </w:p>
        </w:tc>
      </w:tr>
      <w:tr w:rsidR="004F0B6D" w14:paraId="4F139622" w14:textId="77777777" w:rsidTr="0004416A">
        <w:tc>
          <w:tcPr>
            <w:tcW w:w="9290" w:type="dxa"/>
            <w:gridSpan w:val="4"/>
          </w:tcPr>
          <w:p w14:paraId="2A45B3E8" w14:textId="0C071FBD" w:rsidR="004F0B6D" w:rsidRPr="004F0B6D" w:rsidRDefault="004F0B6D" w:rsidP="004F0B6D">
            <w:pPr>
              <w:rPr>
                <w:rFonts w:eastAsia="Arial"/>
              </w:rPr>
            </w:pPr>
            <w:r>
              <w:rPr>
                <w:rFonts w:eastAsia="Arial"/>
              </w:rPr>
              <w:t>b</w:t>
            </w:r>
            <w:r w:rsidRPr="004F0B6D">
              <w:rPr>
                <w:rFonts w:eastAsia="Arial"/>
              </w:rPr>
              <w:t xml:space="preserve">eing a financial Member of ISANA International Education Association Incorporated, as my proxy to vote for me on my behalf at the </w:t>
            </w:r>
            <w:r w:rsidR="007C43C6">
              <w:rPr>
                <w:rFonts w:eastAsia="Arial"/>
              </w:rPr>
              <w:t xml:space="preserve">Annual </w:t>
            </w:r>
            <w:r w:rsidRPr="004F0B6D">
              <w:rPr>
                <w:rFonts w:eastAsia="Arial"/>
              </w:rPr>
              <w:t>General Meeting of the</w:t>
            </w:r>
            <w:r w:rsidR="006E796B">
              <w:rPr>
                <w:rFonts w:eastAsia="Arial"/>
              </w:rPr>
              <w:t xml:space="preserve"> </w:t>
            </w:r>
            <w:proofErr w:type="spellStart"/>
            <w:r w:rsidR="005F2EC9">
              <w:rPr>
                <w:rFonts w:eastAsia="Arial"/>
              </w:rPr>
              <w:t>Vic/Tas</w:t>
            </w:r>
            <w:proofErr w:type="spellEnd"/>
            <w:r w:rsidR="006E796B">
              <w:rPr>
                <w:rFonts w:eastAsia="Arial"/>
              </w:rPr>
              <w:t xml:space="preserve"> Branch of the</w:t>
            </w:r>
            <w:r w:rsidRPr="004F0B6D">
              <w:rPr>
                <w:rFonts w:eastAsia="Arial"/>
              </w:rPr>
              <w:t xml:space="preserve"> Association to be held on</w:t>
            </w:r>
            <w:r w:rsidR="007C43C6">
              <w:rPr>
                <w:rFonts w:eastAsia="Arial"/>
              </w:rPr>
              <w:t xml:space="preserve"> the </w:t>
            </w:r>
            <w:proofErr w:type="gramStart"/>
            <w:r w:rsidR="00DA3843">
              <w:rPr>
                <w:rFonts w:eastAsia="Arial"/>
                <w:b/>
                <w:bCs/>
              </w:rPr>
              <w:t>9th</w:t>
            </w:r>
            <w:proofErr w:type="gramEnd"/>
            <w:r w:rsidR="007C43C6" w:rsidRPr="007C43C6">
              <w:rPr>
                <w:rFonts w:eastAsia="Arial"/>
                <w:b/>
                <w:bCs/>
              </w:rPr>
              <w:t xml:space="preserve"> </w:t>
            </w:r>
            <w:r w:rsidR="00DA3843">
              <w:rPr>
                <w:rFonts w:eastAsia="Arial"/>
                <w:b/>
                <w:bCs/>
              </w:rPr>
              <w:t>December</w:t>
            </w:r>
            <w:r w:rsidR="007C43C6" w:rsidRPr="007C43C6">
              <w:rPr>
                <w:rFonts w:eastAsia="Arial"/>
                <w:b/>
                <w:bCs/>
              </w:rPr>
              <w:t xml:space="preserve"> 2021</w:t>
            </w:r>
            <w:r w:rsidR="007C43C6" w:rsidRPr="004F0B6D">
              <w:rPr>
                <w:rFonts w:eastAsia="Arial"/>
              </w:rPr>
              <w:t xml:space="preserve"> and at any adjournment of that meeting.  </w:t>
            </w:r>
          </w:p>
        </w:tc>
      </w:tr>
      <w:tr w:rsidR="004F0B6D" w14:paraId="5E956FAF" w14:textId="77777777" w:rsidTr="0004416A">
        <w:tc>
          <w:tcPr>
            <w:tcW w:w="9290" w:type="dxa"/>
            <w:gridSpan w:val="4"/>
          </w:tcPr>
          <w:p w14:paraId="77B0DB6A" w14:textId="77777777" w:rsidR="007C43C6" w:rsidRDefault="007C43C6" w:rsidP="004F0B6D">
            <w:pPr>
              <w:rPr>
                <w:rFonts w:eastAsia="Arial"/>
              </w:rPr>
            </w:pPr>
          </w:p>
          <w:p w14:paraId="2D81909C" w14:textId="77474884" w:rsidR="004F0B6D" w:rsidRPr="004F0B6D" w:rsidRDefault="004F0B6D" w:rsidP="004F0B6D">
            <w:pPr>
              <w:rPr>
                <w:rFonts w:eastAsia="Arial"/>
              </w:rPr>
            </w:pPr>
            <w:r w:rsidRPr="004F0B6D">
              <w:rPr>
                <w:rFonts w:eastAsia="Arial"/>
              </w:rPr>
              <w:t xml:space="preserve">My proxy is a financial member of ISANA and is </w:t>
            </w:r>
            <w:proofErr w:type="spellStart"/>
            <w:r w:rsidRPr="004F0B6D">
              <w:rPr>
                <w:rFonts w:eastAsia="Arial"/>
              </w:rPr>
              <w:t>authorised</w:t>
            </w:r>
            <w:proofErr w:type="spellEnd"/>
            <w:r w:rsidRPr="004F0B6D">
              <w:rPr>
                <w:rFonts w:eastAsia="Arial"/>
              </w:rPr>
              <w:t xml:space="preserve"> to vote </w:t>
            </w:r>
            <w:r w:rsidR="007C43C6">
              <w:rPr>
                <w:rFonts w:eastAsia="Arial"/>
              </w:rPr>
              <w:t xml:space="preserve">in </w:t>
            </w:r>
            <w:proofErr w:type="spellStart"/>
            <w:r w:rsidR="007C43C6">
              <w:rPr>
                <w:rFonts w:eastAsia="Arial"/>
              </w:rPr>
              <w:t>favour</w:t>
            </w:r>
            <w:proofErr w:type="spellEnd"/>
            <w:r w:rsidR="007C43C6">
              <w:rPr>
                <w:rFonts w:eastAsia="Arial"/>
              </w:rPr>
              <w:t xml:space="preserve"> </w:t>
            </w:r>
            <w:r w:rsidRPr="004F0B6D">
              <w:rPr>
                <w:rFonts w:eastAsia="Arial"/>
              </w:rPr>
              <w:t>for / against the resolution of the:</w:t>
            </w:r>
          </w:p>
        </w:tc>
      </w:tr>
      <w:tr w:rsidR="004F0B6D" w14:paraId="200F051A" w14:textId="77777777" w:rsidTr="007C43C6"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14:paraId="6E21A2C8" w14:textId="77777777" w:rsidR="004F0B6D" w:rsidRPr="004F0B6D" w:rsidRDefault="004F0B6D" w:rsidP="004F0B6D">
            <w:pPr>
              <w:pStyle w:val="ListParagraph"/>
              <w:numPr>
                <w:ilvl w:val="0"/>
                <w:numId w:val="9"/>
              </w:numPr>
              <w:rPr>
                <w:rFonts w:eastAsia="Arial"/>
              </w:rPr>
            </w:pPr>
            <w:r w:rsidRPr="004F0B6D">
              <w:rPr>
                <w:rFonts w:eastAsia="Arial"/>
              </w:rPr>
              <w:t>Minutes of the Previous Meeting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8DC" w14:textId="6F0CED46" w:rsidR="004F0B6D" w:rsidRPr="004F0B6D" w:rsidRDefault="004F0B6D" w:rsidP="009F445A">
            <w:pPr>
              <w:rPr>
                <w:rFonts w:eastAsia="Arial"/>
              </w:rPr>
            </w:pPr>
            <w:r>
              <w:rPr>
                <w:rFonts w:eastAsia="Arial"/>
              </w:rPr>
              <w:t>For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6DF" w14:textId="4B20AF2E" w:rsidR="004F0B6D" w:rsidRPr="004F0B6D" w:rsidRDefault="004F0B6D" w:rsidP="009F445A">
            <w:pPr>
              <w:rPr>
                <w:rFonts w:eastAsia="Arial"/>
              </w:rPr>
            </w:pPr>
            <w:r>
              <w:rPr>
                <w:rFonts w:eastAsia="Arial"/>
              </w:rPr>
              <w:t>Against</w:t>
            </w:r>
          </w:p>
        </w:tc>
      </w:tr>
      <w:tr w:rsidR="004F0B6D" w14:paraId="659F24C1" w14:textId="77777777" w:rsidTr="007C43C6"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14:paraId="2D5E2763" w14:textId="4F3DBEDC" w:rsidR="004F0B6D" w:rsidRPr="004F0B6D" w:rsidRDefault="004F0B6D" w:rsidP="004F0B6D">
            <w:pPr>
              <w:pStyle w:val="ListParagraph"/>
              <w:numPr>
                <w:ilvl w:val="0"/>
                <w:numId w:val="9"/>
              </w:numPr>
              <w:rPr>
                <w:rFonts w:eastAsia="Arial"/>
              </w:rPr>
            </w:pPr>
            <w:r w:rsidRPr="004F0B6D">
              <w:rPr>
                <w:rFonts w:eastAsia="Arial"/>
              </w:rPr>
              <w:t>President’s Report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CB39" w14:textId="2E127F06" w:rsidR="004F0B6D" w:rsidRPr="004F0B6D" w:rsidRDefault="004F0B6D" w:rsidP="009F445A">
            <w:pPr>
              <w:rPr>
                <w:rFonts w:eastAsia="Arial"/>
              </w:rPr>
            </w:pPr>
            <w:r>
              <w:rPr>
                <w:rFonts w:eastAsia="Arial"/>
              </w:rPr>
              <w:t>For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72FC" w14:textId="47BEE85C" w:rsidR="004F0B6D" w:rsidRPr="004F0B6D" w:rsidRDefault="004F0B6D" w:rsidP="009F445A">
            <w:pPr>
              <w:rPr>
                <w:rFonts w:eastAsia="Arial"/>
              </w:rPr>
            </w:pPr>
            <w:r>
              <w:rPr>
                <w:rFonts w:eastAsia="Arial"/>
              </w:rPr>
              <w:t>Against</w:t>
            </w:r>
          </w:p>
        </w:tc>
      </w:tr>
      <w:tr w:rsidR="004F0B6D" w14:paraId="55D7759D" w14:textId="77777777" w:rsidTr="004B7A5C"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14:paraId="144AA63D" w14:textId="1D87291A" w:rsidR="004F0B6D" w:rsidRPr="004F0B6D" w:rsidRDefault="00DA3843" w:rsidP="004F0B6D">
            <w:pPr>
              <w:pStyle w:val="ListParagraph"/>
              <w:numPr>
                <w:ilvl w:val="0"/>
                <w:numId w:val="9"/>
              </w:numPr>
              <w:rPr>
                <w:rFonts w:eastAsia="Arial"/>
              </w:rPr>
            </w:pPr>
            <w:r>
              <w:rPr>
                <w:rFonts w:eastAsia="Arial"/>
              </w:rPr>
              <w:t>Treasurer’s Report</w:t>
            </w:r>
            <w:r w:rsidR="004F0B6D" w:rsidRPr="004F0B6D">
              <w:rPr>
                <w:rFonts w:eastAsia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261" w14:textId="169FC786" w:rsidR="004F0B6D" w:rsidRPr="004F0B6D" w:rsidRDefault="004F0B6D" w:rsidP="009F445A">
            <w:pPr>
              <w:rPr>
                <w:rFonts w:eastAsia="Arial"/>
              </w:rPr>
            </w:pPr>
            <w:r>
              <w:rPr>
                <w:rFonts w:eastAsia="Arial"/>
              </w:rPr>
              <w:t>For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005" w14:textId="01E4E1F9" w:rsidR="004F0B6D" w:rsidRPr="004F0B6D" w:rsidRDefault="004F0B6D" w:rsidP="009F445A">
            <w:pPr>
              <w:rPr>
                <w:rFonts w:eastAsia="Arial"/>
              </w:rPr>
            </w:pPr>
            <w:r>
              <w:rPr>
                <w:rFonts w:eastAsia="Arial"/>
              </w:rPr>
              <w:t>Against</w:t>
            </w:r>
          </w:p>
        </w:tc>
      </w:tr>
      <w:tr w:rsidR="004F0B6D" w14:paraId="22984460" w14:textId="77777777" w:rsidTr="004B7A5C">
        <w:tc>
          <w:tcPr>
            <w:tcW w:w="5240" w:type="dxa"/>
            <w:gridSpan w:val="2"/>
            <w:tcBorders>
              <w:right w:val="single" w:sz="4" w:space="0" w:color="auto"/>
            </w:tcBorders>
          </w:tcPr>
          <w:p w14:paraId="6AF9BF6B" w14:textId="4529B9ED" w:rsidR="004F0B6D" w:rsidRPr="004F0B6D" w:rsidRDefault="004F0B6D" w:rsidP="004F0B6D">
            <w:pPr>
              <w:pStyle w:val="ListParagraph"/>
              <w:numPr>
                <w:ilvl w:val="0"/>
                <w:numId w:val="9"/>
              </w:numPr>
              <w:rPr>
                <w:rFonts w:eastAsia="Arial"/>
              </w:rPr>
            </w:pPr>
            <w:r w:rsidRPr="004F0B6D">
              <w:rPr>
                <w:rFonts w:eastAsia="Arial"/>
              </w:rPr>
              <w:t xml:space="preserve">Election of </w:t>
            </w:r>
            <w:r w:rsidR="005F2EC9">
              <w:rPr>
                <w:rFonts w:eastAsia="Arial"/>
              </w:rPr>
              <w:t>committee</w:t>
            </w:r>
            <w:r w:rsidR="00A30AE3">
              <w:rPr>
                <w:rFonts w:eastAsia="Arial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5B5" w14:textId="0AB617F4" w:rsidR="004F0B6D" w:rsidRPr="004F0B6D" w:rsidRDefault="004F0B6D" w:rsidP="009F445A">
            <w:pPr>
              <w:rPr>
                <w:rFonts w:eastAsia="Arial"/>
              </w:rPr>
            </w:pPr>
            <w:r>
              <w:rPr>
                <w:rFonts w:eastAsia="Arial"/>
              </w:rPr>
              <w:t>For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1E9" w14:textId="44BDCB0C" w:rsidR="004F0B6D" w:rsidRPr="004F0B6D" w:rsidRDefault="004F0B6D" w:rsidP="009F445A">
            <w:pPr>
              <w:rPr>
                <w:rFonts w:eastAsia="Arial"/>
              </w:rPr>
            </w:pPr>
            <w:r>
              <w:rPr>
                <w:rFonts w:eastAsia="Arial"/>
              </w:rPr>
              <w:t>Against</w:t>
            </w:r>
          </w:p>
        </w:tc>
      </w:tr>
      <w:tr w:rsidR="00A30AE3" w14:paraId="600C74CA" w14:textId="77777777" w:rsidTr="004B7A5C">
        <w:tc>
          <w:tcPr>
            <w:tcW w:w="9290" w:type="dxa"/>
            <w:gridSpan w:val="4"/>
          </w:tcPr>
          <w:p w14:paraId="5415B6A3" w14:textId="22A61297" w:rsidR="00A30AE3" w:rsidRPr="004B7A5C" w:rsidRDefault="00A30AE3" w:rsidP="009F445A">
            <w:pPr>
              <w:rPr>
                <w:rFonts w:eastAsia="Arial"/>
                <w:i/>
                <w:iCs/>
                <w:sz w:val="18"/>
                <w:szCs w:val="14"/>
              </w:rPr>
            </w:pPr>
            <w:r>
              <w:rPr>
                <w:rFonts w:eastAsia="Arial"/>
                <w:i/>
                <w:iCs/>
                <w:sz w:val="18"/>
                <w:szCs w:val="14"/>
              </w:rPr>
              <w:t>*</w:t>
            </w:r>
            <w:r w:rsidRPr="00A30AE3">
              <w:rPr>
                <w:rFonts w:eastAsia="Arial"/>
                <w:i/>
                <w:iCs/>
                <w:sz w:val="18"/>
                <w:szCs w:val="14"/>
              </w:rPr>
              <w:t xml:space="preserve">Where two or more people are nominated for the same </w:t>
            </w:r>
            <w:r w:rsidR="008307D0">
              <w:rPr>
                <w:rFonts w:eastAsia="Arial"/>
                <w:i/>
                <w:iCs/>
                <w:sz w:val="18"/>
                <w:szCs w:val="14"/>
              </w:rPr>
              <w:t>position</w:t>
            </w:r>
            <w:r w:rsidRPr="00A30AE3">
              <w:rPr>
                <w:rFonts w:eastAsia="Arial"/>
                <w:i/>
                <w:iCs/>
                <w:sz w:val="18"/>
                <w:szCs w:val="14"/>
              </w:rPr>
              <w:t xml:space="preserve">, a secret ballot will take place at the AGM.  </w:t>
            </w:r>
          </w:p>
        </w:tc>
      </w:tr>
      <w:tr w:rsidR="0004416A" w14:paraId="2D047F5C" w14:textId="77777777" w:rsidTr="004B7A5C">
        <w:tc>
          <w:tcPr>
            <w:tcW w:w="9290" w:type="dxa"/>
            <w:gridSpan w:val="4"/>
          </w:tcPr>
          <w:p w14:paraId="3AD8DF8A" w14:textId="3D807ED0" w:rsidR="0004416A" w:rsidRPr="004F0B6D" w:rsidRDefault="0004416A" w:rsidP="009F445A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______________________________________________________________________        </w:t>
            </w:r>
          </w:p>
        </w:tc>
      </w:tr>
      <w:tr w:rsidR="0004416A" w14:paraId="51246253" w14:textId="77777777" w:rsidTr="004B7A5C">
        <w:tc>
          <w:tcPr>
            <w:tcW w:w="2972" w:type="dxa"/>
          </w:tcPr>
          <w:p w14:paraId="5477B3DF" w14:textId="77777777" w:rsidR="0004416A" w:rsidRPr="004F0B6D" w:rsidRDefault="0004416A" w:rsidP="004F0B6D">
            <w:pPr>
              <w:rPr>
                <w:rFonts w:eastAsia="Arial"/>
              </w:rPr>
            </w:pPr>
            <w:r>
              <w:rPr>
                <w:rFonts w:eastAsia="Arial"/>
              </w:rPr>
              <w:t>(Signature of member)</w:t>
            </w:r>
          </w:p>
        </w:tc>
        <w:tc>
          <w:tcPr>
            <w:tcW w:w="6318" w:type="dxa"/>
            <w:gridSpan w:val="3"/>
          </w:tcPr>
          <w:p w14:paraId="2096B82D" w14:textId="08983BE1" w:rsidR="0004416A" w:rsidRPr="004F0B6D" w:rsidRDefault="0004416A" w:rsidP="004F0B6D">
            <w:pPr>
              <w:rPr>
                <w:rFonts w:eastAsia="Arial"/>
              </w:rPr>
            </w:pPr>
            <w:r>
              <w:rPr>
                <w:rFonts w:eastAsia="Arial"/>
              </w:rPr>
              <w:t>Date: _________________________________________</w:t>
            </w:r>
          </w:p>
        </w:tc>
      </w:tr>
      <w:tr w:rsidR="0004416A" w14:paraId="565CE0A0" w14:textId="77777777" w:rsidTr="0004416A">
        <w:tc>
          <w:tcPr>
            <w:tcW w:w="9290" w:type="dxa"/>
            <w:gridSpan w:val="4"/>
          </w:tcPr>
          <w:p w14:paraId="1E44F44D" w14:textId="024C506F" w:rsidR="0004416A" w:rsidRDefault="0004416A" w:rsidP="004F0B6D">
            <w:pPr>
              <w:rPr>
                <w:rFonts w:eastAsia="Arial"/>
              </w:rPr>
            </w:pPr>
            <w:r w:rsidRPr="0004416A">
              <w:rPr>
                <w:rFonts w:eastAsia="Arial"/>
              </w:rPr>
              <w:lastRenderedPageBreak/>
              <w:t xml:space="preserve">Please </w:t>
            </w:r>
            <w:r>
              <w:rPr>
                <w:rFonts w:eastAsia="Arial"/>
              </w:rPr>
              <w:t>email</w:t>
            </w:r>
            <w:r w:rsidRPr="0004416A">
              <w:rPr>
                <w:rFonts w:eastAsia="Arial"/>
              </w:rPr>
              <w:t xml:space="preserve"> th</w:t>
            </w:r>
            <w:r>
              <w:rPr>
                <w:rFonts w:eastAsia="Arial"/>
              </w:rPr>
              <w:t>is</w:t>
            </w:r>
            <w:r w:rsidRPr="0004416A">
              <w:rPr>
                <w:rFonts w:eastAsia="Arial"/>
              </w:rPr>
              <w:t xml:space="preserve"> completed form to the ISANA </w:t>
            </w:r>
            <w:proofErr w:type="spellStart"/>
            <w:r w:rsidR="005F2EC9">
              <w:rPr>
                <w:rFonts w:eastAsia="Arial"/>
              </w:rPr>
              <w:t>Vic/Tas</w:t>
            </w:r>
            <w:proofErr w:type="spellEnd"/>
            <w:r w:rsidR="006E796B">
              <w:rPr>
                <w:rFonts w:eastAsia="Arial"/>
              </w:rPr>
              <w:t xml:space="preserve"> Branch</w:t>
            </w:r>
            <w:r w:rsidRPr="0004416A">
              <w:rPr>
                <w:rFonts w:eastAsia="Arial"/>
              </w:rPr>
              <w:t xml:space="preserve"> by </w:t>
            </w:r>
            <w:r w:rsidR="005059E0">
              <w:rPr>
                <w:rFonts w:eastAsia="Arial"/>
              </w:rPr>
              <w:t>4pm</w:t>
            </w:r>
            <w:r w:rsidR="00C9020D">
              <w:rPr>
                <w:rFonts w:eastAsia="Arial"/>
              </w:rPr>
              <w:t xml:space="preserve"> AEDT</w:t>
            </w:r>
            <w:r>
              <w:rPr>
                <w:rFonts w:eastAsia="Arial"/>
              </w:rPr>
              <w:t xml:space="preserve">, </w:t>
            </w:r>
            <w:r w:rsidR="00DA3843">
              <w:rPr>
                <w:rFonts w:eastAsia="Arial"/>
              </w:rPr>
              <w:t>8</w:t>
            </w:r>
            <w:r w:rsidR="006E796B">
              <w:rPr>
                <w:rFonts w:eastAsia="Arial"/>
              </w:rPr>
              <w:t>th</w:t>
            </w:r>
            <w:r w:rsidRPr="0004416A">
              <w:rPr>
                <w:rFonts w:eastAsia="Arial"/>
              </w:rPr>
              <w:t xml:space="preserve"> </w:t>
            </w:r>
            <w:r w:rsidR="002160D8">
              <w:rPr>
                <w:rFonts w:eastAsia="Arial"/>
              </w:rPr>
              <w:t>December</w:t>
            </w:r>
            <w:r w:rsidRPr="0004416A">
              <w:rPr>
                <w:rFonts w:eastAsia="Arial"/>
              </w:rPr>
              <w:t xml:space="preserve"> 2021.</w:t>
            </w:r>
          </w:p>
        </w:tc>
      </w:tr>
      <w:tr w:rsidR="0004416A" w14:paraId="23C7122A" w14:textId="77777777" w:rsidTr="0004416A">
        <w:tc>
          <w:tcPr>
            <w:tcW w:w="9290" w:type="dxa"/>
            <w:gridSpan w:val="4"/>
          </w:tcPr>
          <w:p w14:paraId="71C70216" w14:textId="77777777" w:rsidR="0004416A" w:rsidRPr="00942564" w:rsidRDefault="0004416A" w:rsidP="0004416A">
            <w:pPr>
              <w:spacing w:before="15" w:line="220" w:lineRule="exact"/>
              <w:rPr>
                <w:rFonts w:asciiTheme="minorHAnsi" w:hAnsiTheme="minorHAnsi" w:cstheme="minorHAnsi"/>
                <w:szCs w:val="24"/>
              </w:rPr>
            </w:pPr>
          </w:p>
          <w:p w14:paraId="7F4723C9" w14:textId="5035810C" w:rsidR="006E796B" w:rsidRDefault="005F2EC9" w:rsidP="004F0B6D">
            <w:pPr>
              <w:rPr>
                <w:rFonts w:eastAsia="Arial"/>
              </w:rPr>
            </w:pPr>
            <w:r>
              <w:rPr>
                <w:rFonts w:eastAsia="Arial"/>
              </w:rPr>
              <w:t>Margaret Dawson</w:t>
            </w:r>
            <w:r w:rsidR="0004416A" w:rsidRPr="0004416A">
              <w:rPr>
                <w:rFonts w:eastAsia="Arial"/>
              </w:rPr>
              <w:t xml:space="preserve"> | ISANA </w:t>
            </w:r>
            <w:proofErr w:type="spellStart"/>
            <w:r>
              <w:rPr>
                <w:rFonts w:eastAsia="Arial"/>
              </w:rPr>
              <w:t>Vic/Tas</w:t>
            </w:r>
            <w:proofErr w:type="spellEnd"/>
            <w:r w:rsidR="006E796B">
              <w:rPr>
                <w:rFonts w:eastAsia="Arial"/>
              </w:rPr>
              <w:t xml:space="preserve"> Branch President</w:t>
            </w:r>
            <w:r w:rsidR="0004416A" w:rsidRPr="0004416A">
              <w:rPr>
                <w:rFonts w:eastAsia="Arial"/>
              </w:rPr>
              <w:t xml:space="preserve"> </w:t>
            </w:r>
          </w:p>
          <w:p w14:paraId="573EEAEB" w14:textId="576B6602" w:rsidR="0004416A" w:rsidRPr="0004416A" w:rsidRDefault="0004416A" w:rsidP="004F0B6D">
            <w:pPr>
              <w:rPr>
                <w:rFonts w:eastAsia="Arial"/>
              </w:rPr>
            </w:pPr>
            <w:r w:rsidRPr="0004416A">
              <w:rPr>
                <w:rFonts w:eastAsia="Arial"/>
              </w:rPr>
              <w:t xml:space="preserve">E:  </w:t>
            </w:r>
            <w:hyperlink r:id="rId8" w:history="1">
              <w:r w:rsidR="005F2EC9" w:rsidRPr="0016381D">
                <w:rPr>
                  <w:rStyle w:val="Hyperlink"/>
                  <w:rFonts w:eastAsia="Arial"/>
                </w:rPr>
                <w:t>victas@isana.org.au</w:t>
              </w:r>
            </w:hyperlink>
          </w:p>
        </w:tc>
      </w:tr>
    </w:tbl>
    <w:p w14:paraId="34C0648A" w14:textId="2AD06411" w:rsidR="003930A8" w:rsidRPr="00022D22" w:rsidRDefault="003930A8" w:rsidP="00022D22">
      <w:pPr>
        <w:rPr>
          <w:rFonts w:eastAsia="Calibri"/>
        </w:rPr>
      </w:pPr>
    </w:p>
    <w:sectPr w:rsidR="003930A8" w:rsidRPr="00022D22" w:rsidSect="00BB7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40" w:h="16860"/>
      <w:pgMar w:top="2128" w:right="14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722D" w14:textId="77777777" w:rsidR="001341E1" w:rsidRDefault="001341E1" w:rsidP="003123C2">
      <w:r>
        <w:separator/>
      </w:r>
    </w:p>
  </w:endnote>
  <w:endnote w:type="continuationSeparator" w:id="0">
    <w:p w14:paraId="12F58B57" w14:textId="77777777" w:rsidR="001341E1" w:rsidRDefault="001341E1" w:rsidP="0031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 Pro">
    <w:altName w:val="Mangal Pro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5F89" w14:textId="77777777" w:rsidR="00C9020D" w:rsidRDefault="00C90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060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AC3099" w14:textId="77777777" w:rsidR="003D1C13" w:rsidRDefault="003D1C13" w:rsidP="003D1C13">
            <w:pPr>
              <w:jc w:val="right"/>
            </w:pPr>
            <w:r>
              <w:t xml:space="preserve">Page </w:t>
            </w:r>
            <w:r>
              <w:rPr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Cs w:val="24"/>
              </w:rPr>
              <w:fldChar w:fldCharType="end"/>
            </w:r>
            <w:r>
              <w:t xml:space="preserve"> of </w:t>
            </w:r>
            <w:r w:rsidR="001341E1">
              <w:fldChar w:fldCharType="begin"/>
            </w:r>
            <w:r w:rsidR="001341E1">
              <w:instrText xml:space="preserve"> NUMPAGES  </w:instrText>
            </w:r>
            <w:r w:rsidR="001341E1">
              <w:fldChar w:fldCharType="separate"/>
            </w:r>
            <w:r>
              <w:rPr>
                <w:noProof/>
              </w:rPr>
              <w:t>2</w:t>
            </w:r>
            <w:r w:rsidR="001341E1">
              <w:rPr>
                <w:noProof/>
              </w:rPr>
              <w:fldChar w:fldCharType="end"/>
            </w:r>
          </w:p>
        </w:sdtContent>
      </w:sdt>
    </w:sdtContent>
  </w:sdt>
  <w:p w14:paraId="0FC207D6" w14:textId="641157C9" w:rsidR="003D1C13" w:rsidRDefault="003D1C13" w:rsidP="00D64014">
    <w:pPr>
      <w:pStyle w:val="Heading1"/>
      <w:jc w:val="center"/>
    </w:pPr>
    <w:r>
      <w:rPr>
        <w:rFonts w:eastAsia="Arial"/>
      </w:rPr>
      <w:t>www.isana.org.au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DA7F" w14:textId="77777777" w:rsidR="00C9020D" w:rsidRDefault="00C9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60BF" w14:textId="77777777" w:rsidR="001341E1" w:rsidRDefault="001341E1" w:rsidP="003123C2">
      <w:r>
        <w:separator/>
      </w:r>
    </w:p>
  </w:footnote>
  <w:footnote w:type="continuationSeparator" w:id="0">
    <w:p w14:paraId="54A03B2D" w14:textId="77777777" w:rsidR="001341E1" w:rsidRDefault="001341E1" w:rsidP="0031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1EF1" w14:textId="77777777" w:rsidR="00C9020D" w:rsidRDefault="00C90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2C5" w14:textId="77777777" w:rsidR="00BB7027" w:rsidRDefault="00141D8D" w:rsidP="00BB7027">
    <w:pPr>
      <w:pStyle w:val="Title"/>
    </w:pPr>
    <w:r w:rsidRPr="005E4119">
      <w:rPr>
        <w:rFonts w:eastAsia="Arial"/>
        <w:noProof/>
        <w:spacing w:val="2"/>
        <w:w w:val="102"/>
        <w:szCs w:val="40"/>
      </w:rPr>
      <w:drawing>
        <wp:anchor distT="0" distB="0" distL="114300" distR="114300" simplePos="0" relativeHeight="251658240" behindDoc="0" locked="0" layoutInCell="1" allowOverlap="1" wp14:anchorId="226C8515" wp14:editId="38B8540D">
          <wp:simplePos x="0" y="0"/>
          <wp:positionH relativeFrom="margin">
            <wp:posOffset>-186690</wp:posOffset>
          </wp:positionH>
          <wp:positionV relativeFrom="paragraph">
            <wp:posOffset>161925</wp:posOffset>
          </wp:positionV>
          <wp:extent cx="2226945" cy="1276350"/>
          <wp:effectExtent l="0" t="0" r="1905" b="0"/>
          <wp:wrapSquare wrapText="bothSides"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3C2" w:rsidRPr="005E4119">
      <w:rPr>
        <w:rFonts w:eastAsia="Arial"/>
        <w:spacing w:val="2"/>
        <w:w w:val="102"/>
        <w:szCs w:val="40"/>
      </w:rPr>
      <w:t>I</w:t>
    </w:r>
    <w:r w:rsidR="003123C2" w:rsidRPr="005E4119">
      <w:rPr>
        <w:rFonts w:eastAsia="Arial"/>
        <w:w w:val="101"/>
        <w:szCs w:val="40"/>
      </w:rPr>
      <w:t>SA</w:t>
    </w:r>
    <w:r w:rsidR="003123C2" w:rsidRPr="005E4119">
      <w:rPr>
        <w:rFonts w:eastAsia="Arial"/>
        <w:spacing w:val="-2"/>
        <w:w w:val="101"/>
        <w:szCs w:val="40"/>
      </w:rPr>
      <w:t>N</w:t>
    </w:r>
    <w:r w:rsidR="003123C2" w:rsidRPr="005E4119">
      <w:rPr>
        <w:rFonts w:eastAsia="Arial"/>
        <w:w w:val="101"/>
        <w:szCs w:val="40"/>
      </w:rPr>
      <w:t>A</w:t>
    </w:r>
    <w:r w:rsidR="005E4119">
      <w:rPr>
        <w:rFonts w:eastAsia="Arial"/>
        <w:w w:val="101"/>
        <w:szCs w:val="40"/>
      </w:rPr>
      <w:t xml:space="preserve"> </w:t>
    </w:r>
    <w:r w:rsidR="00BB7027" w:rsidRPr="005E4119">
      <w:rPr>
        <w:rFonts w:eastAsia="Arial"/>
        <w:spacing w:val="2"/>
      </w:rPr>
      <w:t>I</w:t>
    </w:r>
    <w:r w:rsidR="00BB7027" w:rsidRPr="005E4119">
      <w:rPr>
        <w:rFonts w:eastAsia="Arial"/>
        <w:spacing w:val="-2"/>
      </w:rPr>
      <w:t>n</w:t>
    </w:r>
    <w:r w:rsidR="00BB7027" w:rsidRPr="005E4119">
      <w:rPr>
        <w:rFonts w:eastAsia="Arial"/>
        <w:spacing w:val="2"/>
      </w:rPr>
      <w:t>t</w:t>
    </w:r>
    <w:r w:rsidR="00BB7027" w:rsidRPr="005E4119">
      <w:rPr>
        <w:rFonts w:eastAsia="Arial"/>
      </w:rPr>
      <w:t>e</w:t>
    </w:r>
    <w:r w:rsidR="00BB7027" w:rsidRPr="005E4119">
      <w:rPr>
        <w:rFonts w:eastAsia="Arial"/>
        <w:spacing w:val="-2"/>
      </w:rPr>
      <w:t>rn</w:t>
    </w:r>
    <w:r w:rsidR="00BB7027" w:rsidRPr="005E4119">
      <w:rPr>
        <w:rFonts w:eastAsia="Arial"/>
      </w:rPr>
      <w:t>a</w:t>
    </w:r>
    <w:r w:rsidR="00BB7027" w:rsidRPr="005E4119">
      <w:rPr>
        <w:rFonts w:eastAsia="Arial"/>
        <w:spacing w:val="2"/>
      </w:rPr>
      <w:t>ti</w:t>
    </w:r>
    <w:r w:rsidR="00BB7027" w:rsidRPr="005E4119">
      <w:rPr>
        <w:rFonts w:eastAsia="Arial"/>
        <w:spacing w:val="-5"/>
      </w:rPr>
      <w:t>o</w:t>
    </w:r>
    <w:r w:rsidR="00BB7027" w:rsidRPr="005E4119">
      <w:rPr>
        <w:rFonts w:eastAsia="Arial"/>
        <w:spacing w:val="-2"/>
      </w:rPr>
      <w:t>nal</w:t>
    </w:r>
    <w:r w:rsidR="00BB7027" w:rsidRPr="005E4119">
      <w:rPr>
        <w:rFonts w:eastAsia="Arial"/>
        <w:spacing w:val="81"/>
      </w:rPr>
      <w:t xml:space="preserve"> </w:t>
    </w:r>
    <w:r w:rsidR="00BB7027" w:rsidRPr="00BB7027">
      <w:t>Education</w:t>
    </w:r>
    <w:r w:rsidR="00BB7027" w:rsidRPr="005E4119">
      <w:rPr>
        <w:rFonts w:eastAsia="Arial"/>
        <w:w w:val="101"/>
      </w:rPr>
      <w:t xml:space="preserve"> </w:t>
    </w:r>
    <w:r w:rsidR="00BB7027" w:rsidRPr="005E4119">
      <w:rPr>
        <w:rFonts w:eastAsia="Arial"/>
      </w:rPr>
      <w:t>Ass</w:t>
    </w:r>
    <w:r w:rsidR="00BB7027" w:rsidRPr="005E4119">
      <w:rPr>
        <w:rFonts w:eastAsia="Arial"/>
        <w:spacing w:val="-5"/>
      </w:rPr>
      <w:t>o</w:t>
    </w:r>
    <w:r w:rsidR="00BB7027" w:rsidRPr="005E4119">
      <w:rPr>
        <w:rFonts w:eastAsia="Arial"/>
        <w:spacing w:val="-2"/>
      </w:rPr>
      <w:t>c</w:t>
    </w:r>
    <w:r w:rsidR="00BB7027" w:rsidRPr="005E4119">
      <w:rPr>
        <w:rFonts w:eastAsia="Arial"/>
        <w:spacing w:val="2"/>
      </w:rPr>
      <w:t>i</w:t>
    </w:r>
    <w:r w:rsidR="00BB7027" w:rsidRPr="005E4119">
      <w:rPr>
        <w:rFonts w:eastAsia="Arial"/>
      </w:rPr>
      <w:t>a</w:t>
    </w:r>
    <w:r w:rsidR="00BB7027" w:rsidRPr="005E4119">
      <w:rPr>
        <w:rFonts w:eastAsia="Arial"/>
        <w:spacing w:val="2"/>
      </w:rPr>
      <w:t>ti</w:t>
    </w:r>
    <w:r w:rsidR="00BB7027" w:rsidRPr="005E4119">
      <w:rPr>
        <w:rFonts w:eastAsia="Arial"/>
        <w:spacing w:val="-5"/>
      </w:rPr>
      <w:t>o</w:t>
    </w:r>
    <w:r w:rsidR="00BB7027" w:rsidRPr="005E4119">
      <w:rPr>
        <w:rFonts w:eastAsia="Arial"/>
      </w:rPr>
      <w:t>n</w:t>
    </w:r>
    <w:r w:rsidR="00BB7027" w:rsidRPr="005E4119">
      <w:rPr>
        <w:rFonts w:eastAsia="Arial"/>
        <w:spacing w:val="70"/>
      </w:rPr>
      <w:t xml:space="preserve"> </w:t>
    </w:r>
    <w:r w:rsidR="00BB7027" w:rsidRPr="005E4119">
      <w:rPr>
        <w:rFonts w:eastAsia="Arial"/>
        <w:spacing w:val="3"/>
        <w:w w:val="102"/>
      </w:rPr>
      <w:t>I</w:t>
    </w:r>
    <w:r w:rsidR="00BB7027" w:rsidRPr="005E4119">
      <w:rPr>
        <w:rFonts w:eastAsia="Arial"/>
        <w:spacing w:val="5"/>
        <w:w w:val="101"/>
      </w:rPr>
      <w:t>n</w:t>
    </w:r>
    <w:r w:rsidR="00BB7027" w:rsidRPr="005E4119">
      <w:rPr>
        <w:rFonts w:eastAsia="Arial"/>
        <w:spacing w:val="8"/>
        <w:w w:val="101"/>
      </w:rPr>
      <w:t>c.</w:t>
    </w:r>
  </w:p>
  <w:p w14:paraId="0B2527B4" w14:textId="0E388927" w:rsidR="005E4119" w:rsidRDefault="005E4119" w:rsidP="00BB7027">
    <w:pPr>
      <w:pStyle w:val="Title"/>
      <w:rPr>
        <w:rFonts w:eastAsia="Calibri"/>
      </w:rPr>
    </w:pPr>
    <w:r w:rsidRPr="005E4119">
      <w:rPr>
        <w:rFonts w:eastAsia="Calibri"/>
      </w:rPr>
      <w:t xml:space="preserve">2021 </w:t>
    </w:r>
    <w:r w:rsidR="00C9020D">
      <w:rPr>
        <w:rFonts w:eastAsia="Calibri"/>
      </w:rPr>
      <w:t>Proxy</w:t>
    </w:r>
    <w:r w:rsidR="008D5681">
      <w:rPr>
        <w:rFonts w:eastAsia="Calibri"/>
      </w:rPr>
      <w:t xml:space="preserve"> Form</w:t>
    </w:r>
    <w:r w:rsidRPr="005E4119">
      <w:rPr>
        <w:rFonts w:eastAsia="Calibri"/>
      </w:rPr>
      <w:t xml:space="preserve"> </w:t>
    </w:r>
  </w:p>
  <w:p w14:paraId="5C2958D4" w14:textId="77777777" w:rsidR="008D5681" w:rsidRPr="008D5681" w:rsidRDefault="008D5681" w:rsidP="008D5681">
    <w:pPr>
      <w:rPr>
        <w:rFonts w:eastAsia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012C" w14:textId="77777777" w:rsidR="00C9020D" w:rsidRDefault="00C90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B26"/>
    <w:multiLevelType w:val="hybridMultilevel"/>
    <w:tmpl w:val="9A1456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85E"/>
    <w:multiLevelType w:val="hybridMultilevel"/>
    <w:tmpl w:val="4D728006"/>
    <w:lvl w:ilvl="0" w:tplc="0E204AA6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66D5"/>
    <w:multiLevelType w:val="multilevel"/>
    <w:tmpl w:val="96EC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CE4B43"/>
    <w:multiLevelType w:val="hybridMultilevel"/>
    <w:tmpl w:val="FB966070"/>
    <w:lvl w:ilvl="0" w:tplc="4208A20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BFA"/>
    <w:multiLevelType w:val="hybridMultilevel"/>
    <w:tmpl w:val="BA669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23A7"/>
    <w:multiLevelType w:val="hybridMultilevel"/>
    <w:tmpl w:val="D42E8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D8A2CD0">
      <w:start w:val="6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266C9"/>
    <w:multiLevelType w:val="hybridMultilevel"/>
    <w:tmpl w:val="178A78C4"/>
    <w:lvl w:ilvl="0" w:tplc="0E204AA6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7" w:hanging="360"/>
      </w:pPr>
    </w:lvl>
    <w:lvl w:ilvl="2" w:tplc="0C09001B" w:tentative="1">
      <w:start w:val="1"/>
      <w:numFmt w:val="lowerRoman"/>
      <w:lvlText w:val="%3."/>
      <w:lvlJc w:val="right"/>
      <w:pPr>
        <w:ind w:left="2277" w:hanging="180"/>
      </w:pPr>
    </w:lvl>
    <w:lvl w:ilvl="3" w:tplc="0C09000F" w:tentative="1">
      <w:start w:val="1"/>
      <w:numFmt w:val="decimal"/>
      <w:lvlText w:val="%4."/>
      <w:lvlJc w:val="left"/>
      <w:pPr>
        <w:ind w:left="2997" w:hanging="360"/>
      </w:pPr>
    </w:lvl>
    <w:lvl w:ilvl="4" w:tplc="0C090019" w:tentative="1">
      <w:start w:val="1"/>
      <w:numFmt w:val="lowerLetter"/>
      <w:lvlText w:val="%5."/>
      <w:lvlJc w:val="left"/>
      <w:pPr>
        <w:ind w:left="3717" w:hanging="360"/>
      </w:pPr>
    </w:lvl>
    <w:lvl w:ilvl="5" w:tplc="0C09001B" w:tentative="1">
      <w:start w:val="1"/>
      <w:numFmt w:val="lowerRoman"/>
      <w:lvlText w:val="%6."/>
      <w:lvlJc w:val="right"/>
      <w:pPr>
        <w:ind w:left="4437" w:hanging="180"/>
      </w:pPr>
    </w:lvl>
    <w:lvl w:ilvl="6" w:tplc="0C09000F" w:tentative="1">
      <w:start w:val="1"/>
      <w:numFmt w:val="decimal"/>
      <w:lvlText w:val="%7."/>
      <w:lvlJc w:val="left"/>
      <w:pPr>
        <w:ind w:left="5157" w:hanging="360"/>
      </w:pPr>
    </w:lvl>
    <w:lvl w:ilvl="7" w:tplc="0C090019" w:tentative="1">
      <w:start w:val="1"/>
      <w:numFmt w:val="lowerLetter"/>
      <w:lvlText w:val="%8."/>
      <w:lvlJc w:val="left"/>
      <w:pPr>
        <w:ind w:left="5877" w:hanging="360"/>
      </w:pPr>
    </w:lvl>
    <w:lvl w:ilvl="8" w:tplc="0C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6DEE04A7"/>
    <w:multiLevelType w:val="hybridMultilevel"/>
    <w:tmpl w:val="43244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46B42"/>
    <w:multiLevelType w:val="hybridMultilevel"/>
    <w:tmpl w:val="3FB6B1CC"/>
    <w:lvl w:ilvl="0" w:tplc="0E204AA6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A8"/>
    <w:rsid w:val="000218F2"/>
    <w:rsid w:val="00022D22"/>
    <w:rsid w:val="00027603"/>
    <w:rsid w:val="0004416A"/>
    <w:rsid w:val="001341E1"/>
    <w:rsid w:val="00141D8D"/>
    <w:rsid w:val="001767B5"/>
    <w:rsid w:val="00197C5A"/>
    <w:rsid w:val="001B1B54"/>
    <w:rsid w:val="001B6C54"/>
    <w:rsid w:val="001E2E7D"/>
    <w:rsid w:val="002160D8"/>
    <w:rsid w:val="002F2907"/>
    <w:rsid w:val="003123C2"/>
    <w:rsid w:val="003142DD"/>
    <w:rsid w:val="00316C3E"/>
    <w:rsid w:val="003930A8"/>
    <w:rsid w:val="003B7EB6"/>
    <w:rsid w:val="003D1C13"/>
    <w:rsid w:val="0042508D"/>
    <w:rsid w:val="004B7A5C"/>
    <w:rsid w:val="004D2651"/>
    <w:rsid w:val="004F0B6D"/>
    <w:rsid w:val="005059E0"/>
    <w:rsid w:val="00563EDE"/>
    <w:rsid w:val="00592187"/>
    <w:rsid w:val="00592EB5"/>
    <w:rsid w:val="005E4119"/>
    <w:rsid w:val="005F2EC9"/>
    <w:rsid w:val="00685F7F"/>
    <w:rsid w:val="006E1E94"/>
    <w:rsid w:val="006E796B"/>
    <w:rsid w:val="006F3FBB"/>
    <w:rsid w:val="007102E6"/>
    <w:rsid w:val="007117BB"/>
    <w:rsid w:val="00715605"/>
    <w:rsid w:val="00790AB0"/>
    <w:rsid w:val="007C3828"/>
    <w:rsid w:val="007C43C6"/>
    <w:rsid w:val="008307D0"/>
    <w:rsid w:val="0083103C"/>
    <w:rsid w:val="008407D0"/>
    <w:rsid w:val="008D5681"/>
    <w:rsid w:val="008E26BD"/>
    <w:rsid w:val="00937F0C"/>
    <w:rsid w:val="009766C7"/>
    <w:rsid w:val="00986436"/>
    <w:rsid w:val="0099063C"/>
    <w:rsid w:val="00A30AE3"/>
    <w:rsid w:val="00AD4F91"/>
    <w:rsid w:val="00B3059F"/>
    <w:rsid w:val="00BB7027"/>
    <w:rsid w:val="00C7664A"/>
    <w:rsid w:val="00C84981"/>
    <w:rsid w:val="00C9020D"/>
    <w:rsid w:val="00D0627E"/>
    <w:rsid w:val="00D14B3F"/>
    <w:rsid w:val="00D64014"/>
    <w:rsid w:val="00DA3843"/>
    <w:rsid w:val="00DB231E"/>
    <w:rsid w:val="00F510EA"/>
    <w:rsid w:val="00F8611A"/>
    <w:rsid w:val="00F93165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4F89E"/>
  <w15:docId w15:val="{4D09D58D-25CC-42C6-87DE-34429429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27"/>
    <w:rPr>
      <w:rFonts w:ascii="Mangal Pro" w:hAnsi="Mangal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7BB"/>
    <w:pPr>
      <w:keepNext/>
      <w:spacing w:before="240" w:after="60"/>
      <w:outlineLvl w:val="0"/>
    </w:pPr>
    <w:rPr>
      <w:rFonts w:eastAsiaTheme="majorEastAsia" w:cstheme="majorBidi"/>
      <w:bCs/>
      <w:color w:val="1D4077"/>
      <w:kern w:val="32"/>
      <w:sz w:val="36"/>
      <w:szCs w:val="32"/>
    </w:rPr>
  </w:style>
  <w:style w:type="paragraph" w:styleId="Heading2">
    <w:name w:val="heading 2"/>
    <w:aliases w:val="Normal - Number"/>
    <w:basedOn w:val="Normal"/>
    <w:next w:val="Normal"/>
    <w:link w:val="Heading2Char"/>
    <w:uiPriority w:val="9"/>
    <w:unhideWhenUsed/>
    <w:qFormat/>
    <w:rsid w:val="00BB7027"/>
    <w:pPr>
      <w:keepNext/>
      <w:numPr>
        <w:ilvl w:val="1"/>
        <w:numId w:val="1"/>
      </w:numPr>
      <w:spacing w:before="240" w:after="6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70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027"/>
    <w:pPr>
      <w:numPr>
        <w:ilvl w:val="6"/>
        <w:numId w:val="1"/>
      </w:numPr>
      <w:spacing w:before="240" w:after="60"/>
      <w:outlineLvl w:val="6"/>
    </w:pPr>
    <w:rPr>
      <w:rFonts w:eastAsiaTheme="minorEastAsia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7BB"/>
    <w:rPr>
      <w:rFonts w:ascii="Mangal Pro" w:eastAsiaTheme="majorEastAsia" w:hAnsi="Mangal Pro" w:cstheme="majorBidi"/>
      <w:bCs/>
      <w:color w:val="1D4077"/>
      <w:kern w:val="32"/>
      <w:sz w:val="36"/>
      <w:szCs w:val="32"/>
    </w:rPr>
  </w:style>
  <w:style w:type="character" w:customStyle="1" w:styleId="Heading2Char">
    <w:name w:val="Heading 2 Char"/>
    <w:aliases w:val="Normal - Number Char"/>
    <w:basedOn w:val="DefaultParagraphFont"/>
    <w:link w:val="Heading2"/>
    <w:uiPriority w:val="9"/>
    <w:rsid w:val="00BB7027"/>
    <w:rPr>
      <w:rFonts w:ascii="Mangal Pro" w:eastAsiaTheme="majorEastAsia" w:hAnsi="Mangal Pro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B7027"/>
    <w:rPr>
      <w:rFonts w:ascii="Mangal Pro" w:hAnsi="Mangal Pro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027"/>
    <w:rPr>
      <w:rFonts w:ascii="Mangal Pro" w:eastAsiaTheme="minorEastAsia" w:hAnsi="Mangal Pro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7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3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C2"/>
  </w:style>
  <w:style w:type="paragraph" w:styleId="Footer">
    <w:name w:val="footer"/>
    <w:basedOn w:val="Normal"/>
    <w:link w:val="FooterChar"/>
    <w:uiPriority w:val="99"/>
    <w:unhideWhenUsed/>
    <w:rsid w:val="00312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C2"/>
  </w:style>
  <w:style w:type="character" w:styleId="Hyperlink">
    <w:name w:val="Hyperlink"/>
    <w:basedOn w:val="DefaultParagraphFont"/>
    <w:uiPriority w:val="99"/>
    <w:unhideWhenUsed/>
    <w:rsid w:val="00563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ED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7027"/>
    <w:rPr>
      <w:rFonts w:ascii="Mangal Pro" w:hAnsi="Mangal Pro"/>
    </w:rPr>
  </w:style>
  <w:style w:type="paragraph" w:styleId="Title">
    <w:name w:val="Title"/>
    <w:basedOn w:val="Normal"/>
    <w:next w:val="Normal"/>
    <w:link w:val="TitleChar"/>
    <w:uiPriority w:val="10"/>
    <w:qFormat/>
    <w:rsid w:val="00BB7027"/>
    <w:pPr>
      <w:contextualSpacing/>
      <w:jc w:val="center"/>
    </w:pPr>
    <w:rPr>
      <w:rFonts w:eastAsiaTheme="majorEastAsia" w:cstheme="majorBidi"/>
      <w:color w:val="1D407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027"/>
    <w:rPr>
      <w:rFonts w:ascii="Mangal Pro" w:eastAsiaTheme="majorEastAsia" w:hAnsi="Mangal Pro" w:cstheme="majorBidi"/>
      <w:color w:val="1D407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02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7027"/>
    <w:rPr>
      <w:rFonts w:ascii="Mangal Pro" w:eastAsiaTheme="minorEastAsia" w:hAnsi="Mangal Pro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8D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as@isana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3636-684E-4899-9B8D-77183BFA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Phoebe Thiessen</cp:lastModifiedBy>
  <cp:revision>2</cp:revision>
  <cp:lastPrinted>2019-11-04T13:13:00Z</cp:lastPrinted>
  <dcterms:created xsi:type="dcterms:W3CDTF">2021-11-26T03:08:00Z</dcterms:created>
  <dcterms:modified xsi:type="dcterms:W3CDTF">2021-11-26T03:08:00Z</dcterms:modified>
</cp:coreProperties>
</file>